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CCC4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01FE49A8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135C6C54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5BB49221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956F500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801C1E3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67806D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5AB5D17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2A1F2648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80C535A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BE66A34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318523C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5BBB8AA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4C2E2F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389DD59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5AFD5AF9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497F2C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4497A7D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3391F4C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1ECB7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151E5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EE1F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AB5BB9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1727A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FBF58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E9AFE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80E540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8B957D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A0EDE6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6BDD2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425E8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777F8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81E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0ED0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62D5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B42F3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8360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84ADE0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D5CEC7A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0E8C8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D6C61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E25D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1F50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06469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71D4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B353E57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54A21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419822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4D6C9A8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1A29B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562466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682F7D8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A7118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FB700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A88F1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298FC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2215A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48968B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214965E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D842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52F73E0F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1209502E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9AF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1A07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8DBF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036D1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CFAD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B03B7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E5F58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EEB60A8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AC3D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3BD4421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6E7EF7E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59BF9CDB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DB5B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5E066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27FD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2C433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01A83B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43B15C9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9DC1F45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F1596C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0052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5FA5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F4A1611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3D6A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18B4C8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FFD6B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CA85F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73DF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165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A7F8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03117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C22AF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748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32F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07D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5D9DEF1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BF2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8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0993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9BB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3AB9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C9F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383C1D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4A93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20C47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0C4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F763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C3D4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ABBD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C9C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2E2FC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EBB0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DA06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404AD7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66CF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C4BC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6362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674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247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7DE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5C9189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83C0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9F4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80A6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7E65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F713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845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5C9EF5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4830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D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C125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C2C4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0069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D6A4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541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43C6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DC6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8F8EB7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4B0A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DDAC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913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4C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77E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B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5662CF22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B11E39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1089158F" w14:textId="77777777" w:rsidTr="00323E2F">
        <w:tc>
          <w:tcPr>
            <w:tcW w:w="5000" w:type="pct"/>
            <w:gridSpan w:val="3"/>
            <w:shd w:val="clear" w:color="auto" w:fill="DDD9C3"/>
          </w:tcPr>
          <w:p w14:paraId="50E14680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D5A7583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425B1AB3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C1C2576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1ED5F0F1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521E599D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760CD7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BEDC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1A90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2159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6F12BE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2ECC7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66584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55896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8577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44962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41170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6E61BC6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160BAAB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7DE2FCB" w14:textId="77777777" w:rsidTr="00323E2F">
        <w:tc>
          <w:tcPr>
            <w:tcW w:w="1843" w:type="pct"/>
            <w:shd w:val="clear" w:color="auto" w:fill="DDD9C3"/>
            <w:vAlign w:val="center"/>
          </w:tcPr>
          <w:p w14:paraId="64C432E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5E195B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4A3895F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013815A" w14:textId="77777777" w:rsidTr="00323E2F">
        <w:tc>
          <w:tcPr>
            <w:tcW w:w="1843" w:type="pct"/>
            <w:shd w:val="clear" w:color="auto" w:fill="auto"/>
          </w:tcPr>
          <w:p w14:paraId="21DC83B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B6F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97F9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A4D053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7CDDF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63B2EE" w14:textId="77777777" w:rsidTr="00323E2F">
        <w:tc>
          <w:tcPr>
            <w:tcW w:w="1843" w:type="pct"/>
            <w:shd w:val="clear" w:color="auto" w:fill="auto"/>
          </w:tcPr>
          <w:p w14:paraId="47562A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B38F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97C3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7299D8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28E126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EF785F3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5ED44E4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CC7A9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871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6CBE5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72EF1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8DA8F6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BCFB6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440557B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57C72E25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C5C7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E69692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2CE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0EC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3B54B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2DA3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C403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6781A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2B5F3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6751A8D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9F3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1C02A607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87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CF025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8A96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A7B54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E31F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BFA6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A81523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3FBB34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FD8B6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49984F9E" w14:textId="77777777" w:rsidTr="001F3AF2">
        <w:tc>
          <w:tcPr>
            <w:tcW w:w="5000" w:type="pct"/>
            <w:shd w:val="clear" w:color="auto" w:fill="DDD9C3"/>
          </w:tcPr>
          <w:p w14:paraId="03DA2CF7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3FBAFE8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579FCE4E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73332F4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0DAA5A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5B66EBBB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66E49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FFA91A1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6AB18322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3700B1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30AC28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4594DB4C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28BA5F0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10DD51F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159E14D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6C9291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4DE24F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7E201F1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3154BA5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1A7CD26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41A081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6604B334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AADDD9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7B1B6BD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69A52382" w14:textId="77777777" w:rsidTr="001F3AF2">
        <w:tc>
          <w:tcPr>
            <w:tcW w:w="504" w:type="pct"/>
          </w:tcPr>
          <w:p w14:paraId="5D5BB0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21846E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709D43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C257A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D63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968F3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A52C6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4A080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C6068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B8743D5" w14:textId="77777777" w:rsidTr="001F3AF2">
        <w:tc>
          <w:tcPr>
            <w:tcW w:w="504" w:type="pct"/>
          </w:tcPr>
          <w:p w14:paraId="7F5017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3EB1E5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9BAED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3473F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F6DEB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6FEE7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C159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4672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3CF87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4B3A29C" w14:textId="77777777" w:rsidTr="001F3AF2">
        <w:tc>
          <w:tcPr>
            <w:tcW w:w="504" w:type="pct"/>
          </w:tcPr>
          <w:p w14:paraId="6F4223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75B15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C4E9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DE23C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B3A52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77ED1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73ED8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111F8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975B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056145E" w14:textId="77777777" w:rsidTr="001F3AF2">
        <w:tc>
          <w:tcPr>
            <w:tcW w:w="504" w:type="pct"/>
          </w:tcPr>
          <w:p w14:paraId="0A7218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61F3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0595E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1E744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04381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D8BD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DE781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54F77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4A9C7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9FB8FE9" w14:textId="77777777" w:rsidTr="001F3AF2">
        <w:tc>
          <w:tcPr>
            <w:tcW w:w="504" w:type="pct"/>
          </w:tcPr>
          <w:p w14:paraId="31584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2EE5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2DB40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E3069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257BC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AD56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71359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C5EE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EDFC7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2EA6D64" w14:textId="77777777" w:rsidTr="001F3AF2">
        <w:tc>
          <w:tcPr>
            <w:tcW w:w="504" w:type="pct"/>
          </w:tcPr>
          <w:p w14:paraId="52CCBE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13B8F5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9AC74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80B74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A78E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BDBB6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70502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62BAA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43010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5FA99F0" w14:textId="77777777" w:rsidTr="001F3AF2">
        <w:tc>
          <w:tcPr>
            <w:tcW w:w="504" w:type="pct"/>
          </w:tcPr>
          <w:p w14:paraId="467348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FA8B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16DDE7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A0266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917BD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EC5CF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5B143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C6EFD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90D15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A1C699A" w14:textId="77777777" w:rsidTr="001F3AF2">
        <w:tc>
          <w:tcPr>
            <w:tcW w:w="504" w:type="pct"/>
          </w:tcPr>
          <w:p w14:paraId="19F042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12BC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7ED8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E2841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95320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511C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574E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2023A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A94D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04A565" w14:textId="77777777" w:rsidTr="001F3AF2">
        <w:tc>
          <w:tcPr>
            <w:tcW w:w="504" w:type="pct"/>
          </w:tcPr>
          <w:p w14:paraId="7F0BF3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08965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098BDC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5A71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7297A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D4554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7D805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55608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09332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DDC28DB" w14:textId="77777777" w:rsidTr="001F3AF2">
        <w:tc>
          <w:tcPr>
            <w:tcW w:w="504" w:type="pct"/>
          </w:tcPr>
          <w:p w14:paraId="1F4A1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789C4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D99C1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EAB5D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F3028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59797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39ED6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F8AF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1E01D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3D5D745" w14:textId="77777777" w:rsidTr="001F3AF2">
        <w:tc>
          <w:tcPr>
            <w:tcW w:w="504" w:type="pct"/>
          </w:tcPr>
          <w:p w14:paraId="321855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6A8907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5F382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9DE0B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6785A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23FFF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C4BF8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9900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4E517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20B403A" w14:textId="77777777" w:rsidTr="001F3AF2">
        <w:tc>
          <w:tcPr>
            <w:tcW w:w="504" w:type="pct"/>
          </w:tcPr>
          <w:p w14:paraId="2DB038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C7FD5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F3EF3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D2013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2961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323F5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5938A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8389F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F5BD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2758F0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14ABD03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1E6035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E341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84378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F7471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BAF8BF9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D8BDDD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9CAFF4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A4C0544" w14:textId="77777777" w:rsidTr="001F3AF2">
        <w:tc>
          <w:tcPr>
            <w:tcW w:w="504" w:type="pct"/>
          </w:tcPr>
          <w:p w14:paraId="4899B9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4C5F1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783A9C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B87D8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58F3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3273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0E8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1714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1905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503EF0" w14:textId="77777777" w:rsidTr="001F3AF2">
        <w:tc>
          <w:tcPr>
            <w:tcW w:w="504" w:type="pct"/>
          </w:tcPr>
          <w:p w14:paraId="7172D3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5D324E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6DEBC3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8BA76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45C45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2F165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1D5E2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1567ED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F1727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6BB98D" w14:textId="77777777" w:rsidTr="001F3AF2">
        <w:tc>
          <w:tcPr>
            <w:tcW w:w="504" w:type="pct"/>
          </w:tcPr>
          <w:p w14:paraId="0F8B5B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04E70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C4F85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1BC73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5B2E3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ADDCE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A4392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0D458C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0291D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9F14D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3B9F8E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008F0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9FFA9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0261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040D7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118A9A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7BEEC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123A8E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B79C1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90344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D678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FEFC2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0AA5F757" w14:textId="77777777" w:rsidTr="00881BDD">
        <w:tc>
          <w:tcPr>
            <w:tcW w:w="5000" w:type="pct"/>
            <w:shd w:val="clear" w:color="auto" w:fill="DDD9C3"/>
          </w:tcPr>
          <w:p w14:paraId="4F1C4593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630860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C0E7D6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2EDA61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220AB49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0FBF3A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501B048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E931A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C781D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570777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486B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4E4A59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78A93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A540B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653B3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CE76A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D707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2B096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B9CAC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649236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82FF6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DEB48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59F65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F0236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12E340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32D03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882A6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AC166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88DED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07D531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8D08B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3EB80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9CF5F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386E0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7861CF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B709C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327CEE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D4AC62A" w14:textId="77777777" w:rsidTr="00881BDD">
        <w:tc>
          <w:tcPr>
            <w:tcW w:w="5000" w:type="pct"/>
            <w:shd w:val="clear" w:color="auto" w:fill="DDD9C3"/>
          </w:tcPr>
          <w:p w14:paraId="493910EA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3403319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8A0F4F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1E2EBB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397AB8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0EC768C5" w14:textId="77777777" w:rsidTr="00881BDD">
        <w:tc>
          <w:tcPr>
            <w:tcW w:w="4995" w:type="dxa"/>
            <w:gridSpan w:val="2"/>
          </w:tcPr>
          <w:p w14:paraId="7991C2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67E9EEC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479779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2EDEA5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C45046B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ECE3EC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30B16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B6FAF6C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76A99E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42013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8DDF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D545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895D6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94C32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B2D3A1E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211B67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3704B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FE96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D961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2523EC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38D1C6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2B1A8E0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54A893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240FE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26260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145C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B3DBDF" w14:textId="77777777" w:rsidTr="00881BDD">
        <w:tc>
          <w:tcPr>
            <w:tcW w:w="709" w:type="dxa"/>
          </w:tcPr>
          <w:p w14:paraId="4EE018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062866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56DE19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185BF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FE8D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7B71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DA263FB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6B06C2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7D4E02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4C863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68D1E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DE9F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9E2840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1F0C7E7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31D95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6A973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038324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EDE66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FAD972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F5621A8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6572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721C9BAE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4E8D572C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AE77055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E85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C0632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A86C1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478C8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CD63C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7A206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53A48C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80755C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C71CE4A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03CC6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DC5EF2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7378B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1E9DE8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40A3AF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7857E8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7540EF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ECEA7E5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0BBC5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44CEF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C3A0A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FF7343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AB3A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EEB5581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53BFA0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8F4837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6CEE" w14:textId="77777777" w:rsidR="00014B10" w:rsidRDefault="00014B10">
      <w:r>
        <w:separator/>
      </w:r>
    </w:p>
  </w:endnote>
  <w:endnote w:type="continuationSeparator" w:id="0">
    <w:p w14:paraId="4740D714" w14:textId="77777777" w:rsidR="00014B10" w:rsidRDefault="000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4B7302B0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63AF43B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283" w14:textId="77777777" w:rsidR="00014B10" w:rsidRDefault="00014B10">
      <w:r>
        <w:separator/>
      </w:r>
    </w:p>
  </w:footnote>
  <w:footnote w:type="continuationSeparator" w:id="0">
    <w:p w14:paraId="30DCC7AC" w14:textId="77777777" w:rsidR="00014B10" w:rsidRDefault="00014B10">
      <w:r>
        <w:continuationSeparator/>
      </w:r>
    </w:p>
  </w:footnote>
  <w:footnote w:id="1">
    <w:p w14:paraId="289657C8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AB25140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5E3C391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DD257CF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97F7AA3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5A90A245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79AE0FD9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26255">
    <w:abstractNumId w:val="1"/>
  </w:num>
  <w:num w:numId="2" w16cid:durableId="789085274">
    <w:abstractNumId w:val="2"/>
  </w:num>
  <w:num w:numId="3" w16cid:durableId="84151740">
    <w:abstractNumId w:val="3"/>
  </w:num>
  <w:num w:numId="4" w16cid:durableId="579026335">
    <w:abstractNumId w:val="4"/>
  </w:num>
  <w:num w:numId="5" w16cid:durableId="829562991">
    <w:abstractNumId w:val="5"/>
  </w:num>
  <w:num w:numId="6" w16cid:durableId="1600141603">
    <w:abstractNumId w:val="6"/>
  </w:num>
  <w:num w:numId="7" w16cid:durableId="179903244">
    <w:abstractNumId w:val="7"/>
  </w:num>
  <w:num w:numId="8" w16cid:durableId="1350984867">
    <w:abstractNumId w:val="8"/>
  </w:num>
  <w:num w:numId="9" w16cid:durableId="1884098458">
    <w:abstractNumId w:val="9"/>
  </w:num>
  <w:num w:numId="10" w16cid:durableId="829053637">
    <w:abstractNumId w:val="26"/>
  </w:num>
  <w:num w:numId="11" w16cid:durableId="1472598637">
    <w:abstractNumId w:val="31"/>
  </w:num>
  <w:num w:numId="12" w16cid:durableId="534074678">
    <w:abstractNumId w:val="25"/>
  </w:num>
  <w:num w:numId="13" w16cid:durableId="1560945386">
    <w:abstractNumId w:val="29"/>
  </w:num>
  <w:num w:numId="14" w16cid:durableId="1483306420">
    <w:abstractNumId w:val="32"/>
  </w:num>
  <w:num w:numId="15" w16cid:durableId="1542017246">
    <w:abstractNumId w:val="0"/>
  </w:num>
  <w:num w:numId="16" w16cid:durableId="923342291">
    <w:abstractNumId w:val="19"/>
  </w:num>
  <w:num w:numId="17" w16cid:durableId="1961574099">
    <w:abstractNumId w:val="22"/>
  </w:num>
  <w:num w:numId="18" w16cid:durableId="894703737">
    <w:abstractNumId w:val="12"/>
  </w:num>
  <w:num w:numId="19" w16cid:durableId="1935504644">
    <w:abstractNumId w:val="27"/>
  </w:num>
  <w:num w:numId="20" w16cid:durableId="745224006">
    <w:abstractNumId w:val="37"/>
  </w:num>
  <w:num w:numId="21" w16cid:durableId="1867911119">
    <w:abstractNumId w:val="35"/>
  </w:num>
  <w:num w:numId="22" w16cid:durableId="1914317208">
    <w:abstractNumId w:val="13"/>
  </w:num>
  <w:num w:numId="23" w16cid:durableId="311757380">
    <w:abstractNumId w:val="16"/>
  </w:num>
  <w:num w:numId="24" w16cid:durableId="653221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977265">
    <w:abstractNumId w:val="21"/>
  </w:num>
  <w:num w:numId="26" w16cid:durableId="1253784515">
    <w:abstractNumId w:val="14"/>
  </w:num>
  <w:num w:numId="27" w16cid:durableId="6257596">
    <w:abstractNumId w:val="18"/>
  </w:num>
  <w:num w:numId="28" w16cid:durableId="613681571">
    <w:abstractNumId w:val="15"/>
  </w:num>
  <w:num w:numId="29" w16cid:durableId="394624198">
    <w:abstractNumId w:val="36"/>
  </w:num>
  <w:num w:numId="30" w16cid:durableId="677078724">
    <w:abstractNumId w:val="24"/>
  </w:num>
  <w:num w:numId="31" w16cid:durableId="679046328">
    <w:abstractNumId w:val="17"/>
  </w:num>
  <w:num w:numId="32" w16cid:durableId="729425866">
    <w:abstractNumId w:val="30"/>
  </w:num>
  <w:num w:numId="33" w16cid:durableId="544028524">
    <w:abstractNumId w:val="28"/>
  </w:num>
  <w:num w:numId="34" w16cid:durableId="1092313315">
    <w:abstractNumId w:val="23"/>
  </w:num>
  <w:num w:numId="35" w16cid:durableId="1485701794">
    <w:abstractNumId w:val="11"/>
  </w:num>
  <w:num w:numId="36" w16cid:durableId="1598362588">
    <w:abstractNumId w:val="20"/>
  </w:num>
  <w:num w:numId="37" w16cid:durableId="1710911875">
    <w:abstractNumId w:val="33"/>
  </w:num>
  <w:num w:numId="38" w16cid:durableId="743451839">
    <w:abstractNumId w:val="10"/>
  </w:num>
  <w:num w:numId="39" w16cid:durableId="9879020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1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011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1F0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D5F83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Grajkowska</cp:lastModifiedBy>
  <cp:revision>2</cp:revision>
  <cp:lastPrinted>2018-08-22T08:07:00Z</cp:lastPrinted>
  <dcterms:created xsi:type="dcterms:W3CDTF">2023-08-08T07:49:00Z</dcterms:created>
  <dcterms:modified xsi:type="dcterms:W3CDTF">2023-08-08T07:49:00Z</dcterms:modified>
</cp:coreProperties>
</file>